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DB" w:rsidRDefault="002B6FDB" w:rsidP="001A17BA">
      <w:pPr>
        <w:pStyle w:val="Titre1"/>
      </w:pPr>
      <w:bookmarkStart w:id="0" w:name="_GoBack"/>
      <w:bookmarkEnd w:id="0"/>
    </w:p>
    <w:p w:rsidR="002B6FDB" w:rsidRDefault="002B6FDB" w:rsidP="001A17BA">
      <w:pPr>
        <w:pStyle w:val="Titre1"/>
      </w:pPr>
      <w:r>
        <w:t>Groupe-pays Algérie</w:t>
      </w:r>
    </w:p>
    <w:p w:rsidR="002B6FDB" w:rsidRDefault="001A17BA" w:rsidP="002B6FDB">
      <w:pPr>
        <w:ind w:left="0"/>
      </w:pPr>
      <w:r>
        <w:t>Mercredi 16 mars 2016</w:t>
      </w:r>
    </w:p>
    <w:p w:rsidR="002B6FDB" w:rsidRDefault="001A17BA" w:rsidP="002B6FDB">
      <w:pPr>
        <w:ind w:left="0"/>
      </w:pPr>
      <w:r>
        <w:t>de 14h à 17</w:t>
      </w:r>
      <w:r w:rsidR="00026AFD">
        <w:t>h</w:t>
      </w:r>
    </w:p>
    <w:p w:rsidR="002B6FDB" w:rsidRDefault="002B6FDB" w:rsidP="002B6FDB">
      <w:pPr>
        <w:ind w:left="0"/>
      </w:pPr>
      <w:r>
        <w:t>à Cités-Unies-France</w:t>
      </w:r>
    </w:p>
    <w:p w:rsidR="002B6FDB" w:rsidRDefault="002B6FDB" w:rsidP="001A17BA"/>
    <w:p w:rsidR="002B6FDB" w:rsidRPr="00297DF0" w:rsidRDefault="002B6FDB" w:rsidP="002B6FDB">
      <w:pPr>
        <w:pStyle w:val="titrecentrfilets"/>
      </w:pPr>
      <w:r w:rsidRPr="00297DF0">
        <w:t xml:space="preserve">Ordre du jour </w:t>
      </w:r>
    </w:p>
    <w:p w:rsidR="002B6FDB" w:rsidRDefault="002B6FDB" w:rsidP="002B6FDB">
      <w:pPr>
        <w:pStyle w:val="Normal6"/>
        <w:jc w:val="both"/>
      </w:pPr>
    </w:p>
    <w:p w:rsidR="004D7A2D" w:rsidRDefault="002B6FDB" w:rsidP="002B6FDB">
      <w:pPr>
        <w:pStyle w:val="Normal6"/>
        <w:jc w:val="both"/>
        <w:rPr>
          <w:b/>
          <w:i w:val="0"/>
        </w:rPr>
      </w:pPr>
      <w:r w:rsidRPr="00F5765B">
        <w:rPr>
          <w:rFonts w:ascii="Arial" w:hAnsi="Arial" w:cs="Arial"/>
          <w:i w:val="0"/>
        </w:rPr>
        <w:t>●</w:t>
      </w:r>
      <w:r w:rsidRPr="00F5765B">
        <w:rPr>
          <w:i w:val="0"/>
        </w:rPr>
        <w:t xml:space="preserve"> </w:t>
      </w:r>
      <w:r w:rsidR="004D7A2D">
        <w:rPr>
          <w:b/>
          <w:i w:val="0"/>
        </w:rPr>
        <w:t>14H-14</w:t>
      </w:r>
      <w:r w:rsidRPr="00F5765B">
        <w:rPr>
          <w:b/>
          <w:i w:val="0"/>
        </w:rPr>
        <w:t>H</w:t>
      </w:r>
      <w:r w:rsidR="006D0089">
        <w:rPr>
          <w:b/>
          <w:i w:val="0"/>
        </w:rPr>
        <w:t>15</w:t>
      </w:r>
      <w:r w:rsidRPr="00F5765B">
        <w:rPr>
          <w:i w:val="0"/>
        </w:rPr>
        <w:t xml:space="preserve"> </w:t>
      </w:r>
      <w:r w:rsidR="00026AFD">
        <w:rPr>
          <w:i w:val="0"/>
        </w:rPr>
        <w:tab/>
      </w:r>
      <w:r w:rsidR="00026AFD">
        <w:rPr>
          <w:i w:val="0"/>
        </w:rPr>
        <w:tab/>
      </w:r>
      <w:r w:rsidRPr="00F5765B">
        <w:rPr>
          <w:b/>
          <w:i w:val="0"/>
        </w:rPr>
        <w:t>1/</w:t>
      </w:r>
      <w:r w:rsidRPr="00F5765B">
        <w:rPr>
          <w:i w:val="0"/>
        </w:rPr>
        <w:t xml:space="preserve"> </w:t>
      </w:r>
      <w:r w:rsidR="004D7A2D">
        <w:rPr>
          <w:b/>
          <w:i w:val="0"/>
        </w:rPr>
        <w:t>Accueil</w:t>
      </w:r>
      <w:r w:rsidR="00742F5B">
        <w:rPr>
          <w:b/>
          <w:i w:val="0"/>
        </w:rPr>
        <w:t xml:space="preserve"> et introduction</w:t>
      </w:r>
    </w:p>
    <w:p w:rsidR="002B6FDB" w:rsidRDefault="004D7A2D" w:rsidP="002B6FDB">
      <w:pPr>
        <w:pStyle w:val="Normal6"/>
        <w:jc w:val="both"/>
        <w:rPr>
          <w:i w:val="0"/>
        </w:rPr>
      </w:pP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  <w:t xml:space="preserve">- </w:t>
      </w:r>
      <w:r w:rsidR="005725A3" w:rsidRPr="004D7A2D">
        <w:rPr>
          <w:i w:val="0"/>
        </w:rPr>
        <w:t xml:space="preserve">objectifs de </w:t>
      </w:r>
      <w:r>
        <w:rPr>
          <w:i w:val="0"/>
        </w:rPr>
        <w:t>la</w:t>
      </w:r>
      <w:r w:rsidR="005725A3" w:rsidRPr="004D7A2D">
        <w:rPr>
          <w:i w:val="0"/>
        </w:rPr>
        <w:t xml:space="preserve"> réunion</w:t>
      </w:r>
      <w:r w:rsidR="002B6FDB" w:rsidRPr="004D7A2D">
        <w:rPr>
          <w:i w:val="0"/>
        </w:rPr>
        <w:t xml:space="preserve"> </w:t>
      </w:r>
    </w:p>
    <w:p w:rsidR="002B6FDB" w:rsidRPr="004D7A2D" w:rsidRDefault="004D7A2D" w:rsidP="002B6FDB">
      <w:pPr>
        <w:pStyle w:val="Normal6"/>
        <w:jc w:val="both"/>
        <w:rPr>
          <w:i w:val="0"/>
        </w:rPr>
      </w:pP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  <w:t>-</w:t>
      </w:r>
      <w:r w:rsidR="00742F5B">
        <w:rPr>
          <w:i w:val="0"/>
        </w:rPr>
        <w:t xml:space="preserve"> t</w:t>
      </w:r>
      <w:r>
        <w:rPr>
          <w:i w:val="0"/>
        </w:rPr>
        <w:t>our de table</w:t>
      </w:r>
      <w:r w:rsidR="00742F5B">
        <w:rPr>
          <w:i w:val="0"/>
        </w:rPr>
        <w:t xml:space="preserve"> des collectivités présentes</w:t>
      </w:r>
    </w:p>
    <w:p w:rsidR="00026AFD" w:rsidRDefault="00026AFD" w:rsidP="002B6FDB">
      <w:pPr>
        <w:pStyle w:val="Normal6"/>
        <w:jc w:val="both"/>
      </w:pPr>
    </w:p>
    <w:p w:rsidR="00C04C13" w:rsidRDefault="002B6FDB" w:rsidP="00F63ECE">
      <w:pPr>
        <w:pStyle w:val="Normal6"/>
        <w:jc w:val="both"/>
        <w:rPr>
          <w:i w:val="0"/>
        </w:rPr>
      </w:pPr>
      <w:r w:rsidRPr="00F5765B">
        <w:rPr>
          <w:rFonts w:ascii="Arial" w:hAnsi="Arial" w:cs="Arial"/>
          <w:i w:val="0"/>
        </w:rPr>
        <w:t>●</w:t>
      </w:r>
      <w:r w:rsidRPr="00F5765B">
        <w:rPr>
          <w:i w:val="0"/>
        </w:rPr>
        <w:t xml:space="preserve"> </w:t>
      </w:r>
      <w:r w:rsidR="004D7A2D">
        <w:rPr>
          <w:b/>
          <w:i w:val="0"/>
        </w:rPr>
        <w:t>14</w:t>
      </w:r>
      <w:r w:rsidR="006D0089">
        <w:rPr>
          <w:b/>
          <w:i w:val="0"/>
        </w:rPr>
        <w:t>H15</w:t>
      </w:r>
      <w:r w:rsidR="00F63ECE">
        <w:rPr>
          <w:b/>
          <w:i w:val="0"/>
        </w:rPr>
        <w:t>-14</w:t>
      </w:r>
      <w:r w:rsidR="004D7A2D">
        <w:rPr>
          <w:b/>
          <w:i w:val="0"/>
        </w:rPr>
        <w:t>H</w:t>
      </w:r>
      <w:r w:rsidR="00F63ECE">
        <w:rPr>
          <w:b/>
          <w:i w:val="0"/>
        </w:rPr>
        <w:t>45</w:t>
      </w:r>
      <w:r w:rsidR="004D7A2D">
        <w:rPr>
          <w:b/>
          <w:i w:val="0"/>
        </w:rPr>
        <w:tab/>
      </w:r>
      <w:r w:rsidR="00026AFD">
        <w:rPr>
          <w:i w:val="0"/>
        </w:rPr>
        <w:t xml:space="preserve"> </w:t>
      </w:r>
      <w:r w:rsidRPr="00F5765B">
        <w:rPr>
          <w:i w:val="0"/>
        </w:rPr>
        <w:t xml:space="preserve"> </w:t>
      </w:r>
      <w:r w:rsidR="00026AFD">
        <w:rPr>
          <w:i w:val="0"/>
        </w:rPr>
        <w:tab/>
      </w:r>
      <w:r w:rsidR="00F63ECE" w:rsidRPr="00F63ECE">
        <w:rPr>
          <w:b/>
          <w:i w:val="0"/>
        </w:rPr>
        <w:t>2/ P</w:t>
      </w:r>
      <w:r w:rsidR="00F63ECE">
        <w:rPr>
          <w:b/>
          <w:i w:val="0"/>
        </w:rPr>
        <w:t xml:space="preserve">oint sur la situation politique, </w:t>
      </w:r>
      <w:r w:rsidR="00F63ECE" w:rsidRPr="00F63ECE">
        <w:rPr>
          <w:b/>
          <w:i w:val="0"/>
        </w:rPr>
        <w:t>économique</w:t>
      </w:r>
      <w:r w:rsidR="00F63ECE">
        <w:rPr>
          <w:b/>
          <w:i w:val="0"/>
        </w:rPr>
        <w:t xml:space="preserve"> et sociale</w:t>
      </w:r>
      <w:r w:rsidR="00F63ECE" w:rsidRPr="00F63ECE">
        <w:rPr>
          <w:b/>
          <w:i w:val="0"/>
        </w:rPr>
        <w:t xml:space="preserve"> en Algérie</w:t>
      </w:r>
    </w:p>
    <w:p w:rsidR="00026AFD" w:rsidRDefault="00F63ECE" w:rsidP="002B6FDB">
      <w:pPr>
        <w:pStyle w:val="Normal6"/>
        <w:jc w:val="both"/>
        <w:rPr>
          <w:b/>
          <w:i w:val="0"/>
        </w:rPr>
      </w:pP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</w:p>
    <w:p w:rsidR="00F63ECE" w:rsidRPr="00F63ECE" w:rsidRDefault="00F63ECE" w:rsidP="002B6FDB">
      <w:pPr>
        <w:pStyle w:val="Normal6"/>
        <w:jc w:val="both"/>
        <w:rPr>
          <w:i w:val="0"/>
        </w:rPr>
      </w:pPr>
    </w:p>
    <w:p w:rsidR="00F63ECE" w:rsidRDefault="002B6FDB" w:rsidP="00F63ECE">
      <w:pPr>
        <w:pStyle w:val="Normal6"/>
        <w:jc w:val="both"/>
        <w:rPr>
          <w:b/>
          <w:i w:val="0"/>
        </w:rPr>
      </w:pPr>
      <w:r w:rsidRPr="00F5765B">
        <w:rPr>
          <w:rFonts w:ascii="Arial" w:hAnsi="Arial" w:cs="Arial"/>
          <w:b/>
          <w:i w:val="0"/>
        </w:rPr>
        <w:t>●</w:t>
      </w:r>
      <w:r w:rsidR="00F63ECE">
        <w:rPr>
          <w:b/>
          <w:i w:val="0"/>
        </w:rPr>
        <w:t xml:space="preserve"> 14H45-15</w:t>
      </w:r>
      <w:r w:rsidR="005725A3">
        <w:rPr>
          <w:b/>
          <w:i w:val="0"/>
        </w:rPr>
        <w:t>H</w:t>
      </w:r>
      <w:r w:rsidR="00F63ECE">
        <w:rPr>
          <w:b/>
          <w:i w:val="0"/>
        </w:rPr>
        <w:t>30</w:t>
      </w:r>
      <w:r w:rsidRPr="00F5765B">
        <w:rPr>
          <w:i w:val="0"/>
        </w:rPr>
        <w:t xml:space="preserve"> </w:t>
      </w:r>
      <w:r w:rsidR="00026AFD">
        <w:rPr>
          <w:i w:val="0"/>
        </w:rPr>
        <w:tab/>
      </w:r>
      <w:r w:rsidR="00026AFD">
        <w:rPr>
          <w:i w:val="0"/>
        </w:rPr>
        <w:tab/>
      </w:r>
      <w:r w:rsidR="00F63ECE">
        <w:rPr>
          <w:b/>
          <w:i w:val="0"/>
        </w:rPr>
        <w:t>3</w:t>
      </w:r>
      <w:r w:rsidR="00F63ECE" w:rsidRPr="00F5765B">
        <w:rPr>
          <w:b/>
          <w:i w:val="0"/>
        </w:rPr>
        <w:t xml:space="preserve">/ </w:t>
      </w:r>
      <w:r w:rsidR="00F63ECE">
        <w:rPr>
          <w:b/>
          <w:i w:val="0"/>
        </w:rPr>
        <w:t>Rappel de la démarche portée par Cités Unies France en 2015</w:t>
      </w:r>
    </w:p>
    <w:p w:rsidR="00F63ECE" w:rsidRDefault="00F63ECE" w:rsidP="00742F5B">
      <w:pPr>
        <w:pStyle w:val="Normal6"/>
        <w:ind w:left="2127" w:firstLine="0"/>
        <w:jc w:val="both"/>
        <w:rPr>
          <w:i w:val="0"/>
        </w:rPr>
      </w:pPr>
      <w:r>
        <w:rPr>
          <w:b/>
          <w:i w:val="0"/>
        </w:rPr>
        <w:t xml:space="preserve">- </w:t>
      </w:r>
      <w:r>
        <w:rPr>
          <w:i w:val="0"/>
        </w:rPr>
        <w:t>C</w:t>
      </w:r>
      <w:r w:rsidRPr="00C04C13">
        <w:rPr>
          <w:i w:val="0"/>
        </w:rPr>
        <w:t xml:space="preserve">onclusions des deux </w:t>
      </w:r>
      <w:r w:rsidR="00742F5B">
        <w:rPr>
          <w:i w:val="0"/>
        </w:rPr>
        <w:t xml:space="preserve">séries de Journées préparatoires aux Rencontres, </w:t>
      </w:r>
      <w:r w:rsidRPr="00C04C13">
        <w:rPr>
          <w:i w:val="0"/>
        </w:rPr>
        <w:t>organisées en septembre 2015 à Béjaïa et en octobre 2015 à Paris</w:t>
      </w:r>
      <w:r>
        <w:rPr>
          <w:i w:val="0"/>
        </w:rPr>
        <w:t>.</w:t>
      </w:r>
    </w:p>
    <w:p w:rsidR="005725A3" w:rsidRDefault="005725A3" w:rsidP="002B6FDB">
      <w:pPr>
        <w:pStyle w:val="Normal6"/>
        <w:jc w:val="both"/>
      </w:pPr>
    </w:p>
    <w:p w:rsidR="002B6FDB" w:rsidRDefault="002B6FDB" w:rsidP="002B6FDB">
      <w:pPr>
        <w:pStyle w:val="Normal6"/>
        <w:jc w:val="both"/>
        <w:rPr>
          <w:b/>
          <w:i w:val="0"/>
        </w:rPr>
      </w:pPr>
      <w:r w:rsidRPr="005725A3">
        <w:rPr>
          <w:rFonts w:ascii="Arial" w:hAnsi="Arial" w:cs="Arial"/>
          <w:b/>
          <w:i w:val="0"/>
        </w:rPr>
        <w:t>●</w:t>
      </w:r>
      <w:r w:rsidR="00F63ECE">
        <w:rPr>
          <w:b/>
          <w:i w:val="0"/>
        </w:rPr>
        <w:t xml:space="preserve"> 15</w:t>
      </w:r>
      <w:r w:rsidR="005725A3">
        <w:rPr>
          <w:b/>
          <w:i w:val="0"/>
        </w:rPr>
        <w:t>H</w:t>
      </w:r>
      <w:r w:rsidR="00F63ECE">
        <w:rPr>
          <w:b/>
          <w:i w:val="0"/>
        </w:rPr>
        <w:t>30-16</w:t>
      </w:r>
      <w:r w:rsidRPr="005725A3">
        <w:rPr>
          <w:b/>
          <w:i w:val="0"/>
        </w:rPr>
        <w:t>H</w:t>
      </w:r>
      <w:r w:rsidR="00F63ECE">
        <w:rPr>
          <w:b/>
          <w:i w:val="0"/>
        </w:rPr>
        <w:t>30</w:t>
      </w:r>
      <w:r w:rsidR="005725A3">
        <w:rPr>
          <w:i w:val="0"/>
        </w:rPr>
        <w:tab/>
      </w:r>
      <w:r w:rsidR="005725A3">
        <w:rPr>
          <w:i w:val="0"/>
        </w:rPr>
        <w:tab/>
      </w:r>
      <w:r w:rsidRPr="005725A3">
        <w:rPr>
          <w:i w:val="0"/>
        </w:rPr>
        <w:t xml:space="preserve"> </w:t>
      </w:r>
      <w:r w:rsidRPr="005725A3">
        <w:rPr>
          <w:b/>
          <w:i w:val="0"/>
        </w:rPr>
        <w:t xml:space="preserve">4/ </w:t>
      </w:r>
      <w:r w:rsidR="006D0089">
        <w:rPr>
          <w:b/>
          <w:i w:val="0"/>
        </w:rPr>
        <w:t>Préparation des 3èmes Rencontres à Alger (</w:t>
      </w:r>
      <w:r w:rsidR="003D18B9">
        <w:rPr>
          <w:b/>
          <w:i w:val="0"/>
        </w:rPr>
        <w:t>25-26 mai</w:t>
      </w:r>
      <w:r w:rsidR="006D0089">
        <w:rPr>
          <w:b/>
          <w:i w:val="0"/>
        </w:rPr>
        <w:t xml:space="preserve"> 2016)</w:t>
      </w:r>
    </w:p>
    <w:p w:rsidR="00FF7090" w:rsidRDefault="003D18B9" w:rsidP="002B6FDB">
      <w:pPr>
        <w:pStyle w:val="Normal6"/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- </w:t>
      </w:r>
      <w:r w:rsidR="00742F5B">
        <w:rPr>
          <w:i w:val="0"/>
        </w:rPr>
        <w:t>O</w:t>
      </w:r>
      <w:r w:rsidR="00FF7090">
        <w:rPr>
          <w:i w:val="0"/>
        </w:rPr>
        <w:t xml:space="preserve">bjectifs des Rencontres. </w:t>
      </w:r>
    </w:p>
    <w:p w:rsidR="006D0089" w:rsidRDefault="00FF7090" w:rsidP="002B6FDB">
      <w:pPr>
        <w:pStyle w:val="Normal6"/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- É</w:t>
      </w:r>
      <w:r w:rsidR="003D18B9">
        <w:rPr>
          <w:i w:val="0"/>
        </w:rPr>
        <w:t>changes avec les collectivités sur leurs attentes</w:t>
      </w:r>
      <w:r>
        <w:rPr>
          <w:i w:val="0"/>
        </w:rPr>
        <w:t>.</w:t>
      </w:r>
    </w:p>
    <w:p w:rsidR="00FF7090" w:rsidRDefault="00FF7090" w:rsidP="00742F5B">
      <w:pPr>
        <w:pStyle w:val="Normal6"/>
        <w:ind w:left="2127" w:firstLine="0"/>
        <w:jc w:val="both"/>
        <w:rPr>
          <w:i w:val="0"/>
        </w:rPr>
      </w:pPr>
      <w:r>
        <w:rPr>
          <w:i w:val="0"/>
        </w:rPr>
        <w:t>- Identification</w:t>
      </w:r>
      <w:r w:rsidR="004E2E0F">
        <w:rPr>
          <w:i w:val="0"/>
        </w:rPr>
        <w:t xml:space="preserve"> des principales thématiques </w:t>
      </w:r>
      <w:r w:rsidR="00742F5B">
        <w:rPr>
          <w:i w:val="0"/>
        </w:rPr>
        <w:t>qui seront discutées avec nos partenaires algériens pour repositionner nos champs de coopération de 2016 à 2021</w:t>
      </w:r>
    </w:p>
    <w:p w:rsidR="00742F5B" w:rsidRDefault="00742F5B" w:rsidP="002B6FDB">
      <w:pPr>
        <w:pStyle w:val="Normal6"/>
        <w:jc w:val="both"/>
        <w:rPr>
          <w:i w:val="0"/>
        </w:rPr>
      </w:pPr>
    </w:p>
    <w:p w:rsidR="006D0089" w:rsidRDefault="006D0089" w:rsidP="006D0089">
      <w:pPr>
        <w:pStyle w:val="Normal6"/>
        <w:jc w:val="both"/>
        <w:rPr>
          <w:b/>
          <w:i w:val="0"/>
        </w:rPr>
      </w:pPr>
      <w:r w:rsidRPr="005725A3">
        <w:rPr>
          <w:rFonts w:ascii="Arial" w:hAnsi="Arial" w:cs="Arial"/>
          <w:b/>
          <w:i w:val="0"/>
        </w:rPr>
        <w:t>●</w:t>
      </w:r>
      <w:r w:rsidR="003D18B9">
        <w:rPr>
          <w:b/>
          <w:i w:val="0"/>
        </w:rPr>
        <w:t xml:space="preserve"> 16</w:t>
      </w:r>
      <w:r>
        <w:rPr>
          <w:b/>
          <w:i w:val="0"/>
        </w:rPr>
        <w:t>H</w:t>
      </w:r>
      <w:r w:rsidR="003D18B9">
        <w:rPr>
          <w:b/>
          <w:i w:val="0"/>
        </w:rPr>
        <w:t>30-17</w:t>
      </w:r>
      <w:r w:rsidRPr="005725A3">
        <w:rPr>
          <w:b/>
          <w:i w:val="0"/>
        </w:rPr>
        <w:t>H</w:t>
      </w:r>
      <w:r>
        <w:rPr>
          <w:i w:val="0"/>
        </w:rPr>
        <w:tab/>
      </w:r>
      <w:r>
        <w:rPr>
          <w:i w:val="0"/>
        </w:rPr>
        <w:tab/>
      </w:r>
      <w:r w:rsidRPr="005725A3">
        <w:rPr>
          <w:i w:val="0"/>
        </w:rPr>
        <w:t xml:space="preserve"> </w:t>
      </w:r>
      <w:r>
        <w:rPr>
          <w:b/>
          <w:i w:val="0"/>
        </w:rPr>
        <w:t>5</w:t>
      </w:r>
      <w:r w:rsidRPr="005725A3">
        <w:rPr>
          <w:b/>
          <w:i w:val="0"/>
        </w:rPr>
        <w:t xml:space="preserve">/ </w:t>
      </w:r>
      <w:r>
        <w:rPr>
          <w:b/>
          <w:i w:val="0"/>
        </w:rPr>
        <w:t>Calendrier de travail - Conclusion</w:t>
      </w:r>
    </w:p>
    <w:p w:rsidR="006D0089" w:rsidRPr="005725A3" w:rsidRDefault="006D0089" w:rsidP="002B6FDB">
      <w:pPr>
        <w:pStyle w:val="Normal6"/>
        <w:jc w:val="both"/>
        <w:rPr>
          <w:i w:val="0"/>
        </w:rPr>
      </w:pPr>
    </w:p>
    <w:p w:rsidR="005725A3" w:rsidRDefault="005725A3" w:rsidP="002B6FDB">
      <w:pPr>
        <w:pStyle w:val="Normal6"/>
        <w:jc w:val="both"/>
      </w:pPr>
    </w:p>
    <w:p w:rsidR="002B6FDB" w:rsidRPr="00F5765B" w:rsidRDefault="002B6FDB" w:rsidP="002B6FDB">
      <w:pPr>
        <w:pStyle w:val="Normal6"/>
        <w:jc w:val="both"/>
        <w:rPr>
          <w:i w:val="0"/>
        </w:rPr>
      </w:pPr>
    </w:p>
    <w:p w:rsidR="002B6FDB" w:rsidRDefault="002B6FDB" w:rsidP="002B6FDB">
      <w:pPr>
        <w:pStyle w:val="Normal6"/>
      </w:pPr>
    </w:p>
    <w:p w:rsidR="002B6FDB" w:rsidRPr="00627104" w:rsidRDefault="002B6FDB" w:rsidP="002B6FDB">
      <w:pPr>
        <w:pStyle w:val="Normal6"/>
      </w:pPr>
    </w:p>
    <w:p w:rsidR="002B6FDB" w:rsidRPr="00627104" w:rsidRDefault="002B6FDB" w:rsidP="002B6FDB">
      <w:pPr>
        <w:pStyle w:val="Normal6"/>
      </w:pPr>
    </w:p>
    <w:p w:rsidR="002B6FDB" w:rsidRPr="00627104" w:rsidRDefault="005725A3" w:rsidP="002B6FDB">
      <w:pPr>
        <w:pStyle w:val="Normal6"/>
      </w:pPr>
      <w:r>
        <w:br w:type="page"/>
      </w:r>
    </w:p>
    <w:p w:rsidR="002B6FDB" w:rsidRPr="00B46E1D" w:rsidRDefault="002B6FDB" w:rsidP="001A17BA">
      <w:pPr>
        <w:pStyle w:val="Titre1"/>
      </w:pPr>
    </w:p>
    <w:p w:rsidR="002B6FDB" w:rsidRPr="00C95C63" w:rsidRDefault="002B6FDB" w:rsidP="001A17BA">
      <w:pPr>
        <w:pStyle w:val="Titre1"/>
        <w:rPr>
          <w:rFonts w:ascii="Galliard" w:hAnsi="Galliard"/>
          <w:sz w:val="28"/>
        </w:rPr>
      </w:pPr>
      <w:r w:rsidRPr="00B46E1D">
        <w:t>Réunion  du groupe-pays Algérie</w:t>
      </w:r>
    </w:p>
    <w:p w:rsidR="002B6FDB" w:rsidRDefault="002B6FDB" w:rsidP="002B6FDB">
      <w:pPr>
        <w:pStyle w:val="Titre3"/>
        <w:spacing w:before="120"/>
        <w:rPr>
          <w:rFonts w:ascii="Galliard" w:hAnsi="Galliard"/>
          <w:sz w:val="24"/>
        </w:rPr>
      </w:pPr>
      <w:r w:rsidRPr="00B46E1D">
        <w:rPr>
          <w:rFonts w:ascii="Galliard" w:hAnsi="Galliard"/>
          <w:sz w:val="24"/>
        </w:rPr>
        <w:t xml:space="preserve">Le </w:t>
      </w:r>
      <w:r w:rsidR="00B24101">
        <w:rPr>
          <w:rFonts w:ascii="Galliard" w:hAnsi="Galliard"/>
          <w:sz w:val="24"/>
        </w:rPr>
        <w:t>mercredi 16 mars 2016, de 14h à 17</w:t>
      </w:r>
      <w:r w:rsidRPr="00B46E1D">
        <w:rPr>
          <w:rFonts w:ascii="Galliard" w:hAnsi="Galliard"/>
          <w:sz w:val="24"/>
        </w:rPr>
        <w:t>h</w:t>
      </w:r>
    </w:p>
    <w:p w:rsidR="00BF6F25" w:rsidRPr="00BF6F25" w:rsidRDefault="00BF6F25" w:rsidP="00BF6F25"/>
    <w:p w:rsidR="002B6FDB" w:rsidRPr="00BB35E7" w:rsidRDefault="002B6FDB" w:rsidP="001A17BA">
      <w:pPr>
        <w:pStyle w:val="Titre4Adressedelamanif"/>
        <w:rPr>
          <w:i/>
        </w:rPr>
      </w:pPr>
      <w:r w:rsidRPr="00BB35E7">
        <w:rPr>
          <w:i/>
        </w:rPr>
        <w:t>Cités Unies France, 9 rue Christiani, 75018 Paris</w:t>
      </w:r>
    </w:p>
    <w:p w:rsidR="002B6FDB" w:rsidRPr="00BB35E7" w:rsidRDefault="002B6FDB" w:rsidP="001A17BA">
      <w:pPr>
        <w:pStyle w:val="Titre4Adressedelamanif"/>
        <w:rPr>
          <w:i/>
        </w:rPr>
      </w:pPr>
      <w:r w:rsidRPr="00BB35E7">
        <w:rPr>
          <w:i/>
        </w:rPr>
        <w:t>(Ligne 2 ou 4 - Métro Barbès Rochechouart)</w:t>
      </w:r>
    </w:p>
    <w:p w:rsidR="002B6FDB" w:rsidRPr="00B00AD7" w:rsidRDefault="002B6FDB" w:rsidP="001A17BA"/>
    <w:p w:rsidR="002B6FDB" w:rsidRPr="00C95C63" w:rsidRDefault="002B6FDB" w:rsidP="002B6FDB">
      <w:pPr>
        <w:pStyle w:val="bulletindepartcipation"/>
        <w:pBdr>
          <w:right w:val="single" w:sz="18" w:space="31" w:color="800000"/>
        </w:pBdr>
        <w:rPr>
          <w:i w:val="0"/>
        </w:rPr>
      </w:pPr>
      <w:r w:rsidRPr="00C95C63">
        <w:rPr>
          <w:i w:val="0"/>
        </w:rPr>
        <w:t>Bulletin d’Inscription</w:t>
      </w:r>
    </w:p>
    <w:p w:rsidR="002B6FDB" w:rsidRPr="00C95C63" w:rsidRDefault="002B6FDB" w:rsidP="001A17BA">
      <w:pPr>
        <w:pStyle w:val="phraseretourbull"/>
        <w:tabs>
          <w:tab w:val="clear" w:pos="9072"/>
          <w:tab w:val="left" w:leader="dot" w:pos="6521"/>
        </w:tabs>
        <w:spacing w:line="240" w:lineRule="exact"/>
        <w:rPr>
          <w:rFonts w:ascii="Galliard" w:hAnsi="Galliard"/>
          <w:sz w:val="22"/>
        </w:rPr>
      </w:pPr>
      <w:r w:rsidRPr="00C95C63">
        <w:rPr>
          <w:rFonts w:ascii="Galliard" w:hAnsi="Galliard"/>
          <w:sz w:val="22"/>
        </w:rPr>
        <w:t>À retourner à Cités Unies France</w:t>
      </w:r>
    </w:p>
    <w:p w:rsidR="002B6FDB" w:rsidRPr="00C95C63" w:rsidRDefault="002B6FDB" w:rsidP="001A17BA">
      <w:pPr>
        <w:pStyle w:val="phraseretourbull"/>
        <w:spacing w:line="240" w:lineRule="exact"/>
        <w:rPr>
          <w:rFonts w:ascii="Galliard" w:hAnsi="Galliard"/>
          <w:sz w:val="22"/>
        </w:rPr>
      </w:pPr>
      <w:r w:rsidRPr="00C95C63">
        <w:rPr>
          <w:rFonts w:ascii="Galliard" w:hAnsi="Galliard"/>
          <w:sz w:val="22"/>
        </w:rPr>
        <w:t>9, rue Christiani - 75018 Paris</w:t>
      </w:r>
      <w:r w:rsidRPr="00C95C63">
        <w:rPr>
          <w:rFonts w:ascii="Times New Roman" w:hAnsi="Times New Roman"/>
          <w:sz w:val="22"/>
        </w:rPr>
        <w:br/>
      </w:r>
      <w:r w:rsidRPr="00C95C63">
        <w:rPr>
          <w:rFonts w:ascii="Galliard" w:hAnsi="Galliard"/>
          <w:sz w:val="22"/>
        </w:rPr>
        <w:t>Fax</w:t>
      </w:r>
      <w:r w:rsidRPr="00C95C63">
        <w:rPr>
          <w:rFonts w:ascii="Times New Roman" w:hAnsi="Times New Roman"/>
          <w:sz w:val="22"/>
        </w:rPr>
        <w:t> </w:t>
      </w:r>
      <w:r w:rsidRPr="00C95C63">
        <w:rPr>
          <w:rFonts w:ascii="Galliard" w:hAnsi="Galliard"/>
          <w:sz w:val="22"/>
        </w:rPr>
        <w:t>: 01 53 41 81 41</w:t>
      </w:r>
      <w:r w:rsidRPr="00C95C63">
        <w:t xml:space="preserve"> </w:t>
      </w:r>
      <w:r w:rsidRPr="00C95C63">
        <w:rPr>
          <w:rFonts w:ascii="Galliard" w:hAnsi="Galliard"/>
          <w:sz w:val="22"/>
        </w:rPr>
        <w:t>ou</w:t>
      </w:r>
      <w:r w:rsidRPr="00C95C63">
        <w:rPr>
          <w:rFonts w:ascii="Times New Roman" w:hAnsi="Times New Roman"/>
          <w:sz w:val="22"/>
        </w:rPr>
        <w:t> </w:t>
      </w:r>
      <w:r w:rsidRPr="00C95C63">
        <w:rPr>
          <w:rFonts w:ascii="Galliard" w:hAnsi="Galliard"/>
          <w:sz w:val="22"/>
        </w:rPr>
        <w:t xml:space="preserve">: </w:t>
      </w:r>
      <w:r w:rsidR="00026AFD">
        <w:rPr>
          <w:rFonts w:ascii="Galliard" w:hAnsi="Galliard"/>
          <w:sz w:val="22"/>
        </w:rPr>
        <w:t>pole</w:t>
      </w:r>
      <w:r w:rsidR="001A17BA">
        <w:rPr>
          <w:rFonts w:ascii="Galliard" w:hAnsi="Galliard"/>
          <w:sz w:val="22"/>
        </w:rPr>
        <w:t>-</w:t>
      </w:r>
      <w:r w:rsidR="00026AFD">
        <w:rPr>
          <w:rFonts w:ascii="Galliard" w:hAnsi="Galliard"/>
          <w:sz w:val="22"/>
        </w:rPr>
        <w:t>mediterranee</w:t>
      </w:r>
      <w:r w:rsidRPr="00C95C63">
        <w:rPr>
          <w:rFonts w:ascii="Galliard" w:hAnsi="Galliard"/>
          <w:sz w:val="22"/>
        </w:rPr>
        <w:t>@cites-unies-france.org</w:t>
      </w:r>
      <w:r w:rsidRPr="00C95C63">
        <w:rPr>
          <w:rFonts w:ascii="Times New Roman" w:hAnsi="Times New Roman"/>
          <w:sz w:val="22"/>
        </w:rPr>
        <w:br/>
      </w:r>
    </w:p>
    <w:p w:rsidR="002B6FDB" w:rsidRPr="00B00AD7" w:rsidRDefault="001177C2" w:rsidP="001A17B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12700</wp:posOffset>
                </wp:positionV>
                <wp:extent cx="6426200" cy="3302000"/>
                <wp:effectExtent l="25400" t="25400" r="25400" b="254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330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9pt;margin-top:1pt;width:506pt;height:2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" filled="f" strokecolor="maroon" strokeweight="3pt"/>
            </w:pict>
          </mc:Fallback>
        </mc:AlternateContent>
      </w:r>
    </w:p>
    <w:p w:rsidR="002B6FDB" w:rsidRPr="00B00AD7" w:rsidRDefault="002B6FDB" w:rsidP="001A17BA">
      <w:r w:rsidRPr="00B00AD7">
        <w:t>Nom de la collectivité ou de l’organisme</w:t>
      </w:r>
      <w:r w:rsidRPr="00B00AD7">
        <w:rPr>
          <w:rFonts w:ascii="Times New Roman" w:hAnsi="Times New Roman"/>
        </w:rPr>
        <w:t> </w:t>
      </w:r>
      <w:r w:rsidRPr="00B00AD7">
        <w:t xml:space="preserve">: </w:t>
      </w:r>
      <w:r w:rsidR="00005BDF" w:rsidRPr="00B00AD7">
        <w:rPr>
          <w:rFonts w:ascii="Times New Roman" w:hAnsi="Times New Roma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1"/>
      <w:r w:rsidRPr="00B00AD7">
        <w:tab/>
      </w:r>
      <w:r w:rsidRPr="00B00AD7">
        <w:tab/>
      </w:r>
      <w:r w:rsidRPr="00B00AD7">
        <w:br/>
      </w:r>
    </w:p>
    <w:p w:rsidR="002B6FDB" w:rsidRPr="00B00AD7" w:rsidRDefault="002B6FDB" w:rsidP="001A17BA">
      <w:pPr>
        <w:rPr>
          <w:rStyle w:val="elystitle011"/>
          <w:rFonts w:cs="Times New (W1)"/>
          <w:b w:val="0"/>
          <w:bCs w:val="0"/>
        </w:rPr>
      </w:pPr>
      <w:r w:rsidRPr="00B00AD7">
        <w:rPr>
          <w:bCs/>
        </w:rPr>
        <w:t>Nom</w:t>
      </w:r>
      <w:r w:rsidRPr="00B00AD7">
        <w:rPr>
          <w:rFonts w:ascii="Times New Roman" w:hAnsi="Times New Roman"/>
          <w:bCs/>
        </w:rPr>
        <w:t> </w:t>
      </w:r>
      <w:r w:rsidRPr="00B00AD7">
        <w:rPr>
          <w:bCs/>
        </w:rPr>
        <w:t xml:space="preserve">: </w:t>
      </w:r>
      <w:r w:rsidR="00005BDF" w:rsidRPr="00B00AD7">
        <w:rPr>
          <w:rFonts w:ascii="Times New Roman" w:hAnsi="Times New Roman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B00AD7">
        <w:rPr>
          <w:bCs/>
        </w:rPr>
        <w:instrText xml:space="preserve"> </w:instrText>
      </w:r>
      <w:r w:rsidR="009F16DD">
        <w:rPr>
          <w:bCs/>
        </w:rPr>
        <w:instrText>FORMTEXT</w:instrText>
      </w:r>
      <w:r w:rsidRPr="00B00AD7">
        <w:rPr>
          <w:bCs/>
        </w:rPr>
        <w:instrText xml:space="preserve"> </w:instrText>
      </w:r>
      <w:r w:rsidR="00005BDF" w:rsidRPr="00B00AD7">
        <w:rPr>
          <w:rFonts w:ascii="Times New Roman" w:hAnsi="Times New Roman"/>
          <w:bCs/>
        </w:rPr>
      </w:r>
      <w:r w:rsidR="00005BDF" w:rsidRPr="00B00AD7">
        <w:rPr>
          <w:rFonts w:ascii="Times New Roman" w:hAnsi="Times New Roman"/>
          <w:bCs/>
        </w:rPr>
        <w:fldChar w:fldCharType="separate"/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="00005BDF" w:rsidRPr="00B00AD7">
        <w:rPr>
          <w:rFonts w:ascii="Times New Roman" w:hAnsi="Times New Roman"/>
          <w:bCs/>
        </w:rPr>
        <w:fldChar w:fldCharType="end"/>
      </w:r>
      <w:bookmarkEnd w:id="2"/>
      <w:r w:rsidRPr="00B00AD7">
        <w:rPr>
          <w:bCs/>
        </w:rPr>
        <w:tab/>
        <w:t xml:space="preserve">                                              Prénom</w:t>
      </w:r>
      <w:r w:rsidRPr="00B00AD7">
        <w:rPr>
          <w:rFonts w:ascii="Times New Roman" w:hAnsi="Times New Roman"/>
          <w:bCs/>
        </w:rPr>
        <w:t> </w:t>
      </w:r>
      <w:r w:rsidRPr="00B00AD7">
        <w:rPr>
          <w:bCs/>
        </w:rPr>
        <w:t xml:space="preserve">: </w:t>
      </w:r>
      <w:r w:rsidR="00005BDF" w:rsidRPr="00B00AD7">
        <w:rPr>
          <w:rFonts w:ascii="Times New Roman" w:hAnsi="Times New Roman"/>
          <w:bCs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B00AD7">
        <w:rPr>
          <w:bCs/>
        </w:rPr>
        <w:instrText xml:space="preserve"> </w:instrText>
      </w:r>
      <w:r w:rsidR="009F16DD">
        <w:rPr>
          <w:bCs/>
        </w:rPr>
        <w:instrText>FORMTEXT</w:instrText>
      </w:r>
      <w:r w:rsidRPr="00B00AD7">
        <w:rPr>
          <w:bCs/>
        </w:rPr>
        <w:instrText xml:space="preserve"> </w:instrText>
      </w:r>
      <w:r w:rsidR="00005BDF" w:rsidRPr="00B00AD7">
        <w:rPr>
          <w:rFonts w:ascii="Times New Roman" w:hAnsi="Times New Roman"/>
          <w:bCs/>
        </w:rPr>
      </w:r>
      <w:r w:rsidR="00005BDF" w:rsidRPr="00B00AD7">
        <w:rPr>
          <w:rFonts w:ascii="Times New Roman" w:hAnsi="Times New Roman"/>
          <w:bCs/>
        </w:rPr>
        <w:fldChar w:fldCharType="separate"/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Pr="00B00AD7">
        <w:rPr>
          <w:rFonts w:ascii="Lucida Grande" w:hAnsi="Lucida Grande"/>
          <w:bCs/>
          <w:noProof/>
        </w:rPr>
        <w:t> </w:t>
      </w:r>
      <w:r w:rsidR="00005BDF" w:rsidRPr="00B00AD7">
        <w:rPr>
          <w:rFonts w:ascii="Times New Roman" w:hAnsi="Times New Roman"/>
          <w:bCs/>
        </w:rPr>
        <w:fldChar w:fldCharType="end"/>
      </w:r>
      <w:bookmarkEnd w:id="3"/>
      <w:r w:rsidRPr="00B00AD7">
        <w:tab/>
      </w:r>
      <w:r w:rsidRPr="00B00AD7">
        <w:rPr>
          <w:bCs/>
        </w:rPr>
        <w:br/>
      </w:r>
      <w:r w:rsidRPr="00B00AD7">
        <w:br/>
        <w:t>Mandat (</w:t>
      </w:r>
      <w:r w:rsidRPr="001A52E8">
        <w:rPr>
          <w:i/>
        </w:rPr>
        <w:t xml:space="preserve">pour </w:t>
      </w:r>
      <w:r w:rsidR="0096638E">
        <w:rPr>
          <w:i/>
        </w:rPr>
        <w:t xml:space="preserve">les </w:t>
      </w:r>
      <w:r w:rsidRPr="001A52E8">
        <w:rPr>
          <w:i/>
        </w:rPr>
        <w:t>élus</w:t>
      </w:r>
      <w:r w:rsidRPr="00B00AD7">
        <w:t>)</w:t>
      </w:r>
      <w:r w:rsidRPr="00B00AD7">
        <w:rPr>
          <w:rFonts w:ascii="Times New Roman" w:hAnsi="Times New Roman"/>
        </w:rPr>
        <w:t> </w:t>
      </w:r>
      <w:r w:rsidRPr="00B00AD7">
        <w:t xml:space="preserve">: </w:t>
      </w:r>
      <w:r w:rsidR="00005BDF" w:rsidRPr="00B00AD7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005BDF" w:rsidRPr="00B00AD7"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005BDF" w:rsidRPr="00B00AD7">
        <w:fldChar w:fldCharType="end"/>
      </w:r>
      <w:bookmarkEnd w:id="4"/>
      <w:r w:rsidRPr="00B00AD7">
        <w:tab/>
      </w:r>
      <w:r w:rsidRPr="00B00AD7">
        <w:tab/>
      </w:r>
    </w:p>
    <w:p w:rsidR="002B6FDB" w:rsidRPr="00B00AD7" w:rsidRDefault="002B6FDB" w:rsidP="001A17BA">
      <w:pPr>
        <w:rPr>
          <w:bCs/>
        </w:rPr>
      </w:pPr>
    </w:p>
    <w:p w:rsidR="002B6FDB" w:rsidRPr="00B00AD7" w:rsidRDefault="0096638E" w:rsidP="001A17BA">
      <w:r>
        <w:t>Service et f</w:t>
      </w:r>
      <w:r w:rsidR="002B6FDB" w:rsidRPr="00B00AD7">
        <w:t xml:space="preserve">onction </w:t>
      </w:r>
      <w:r w:rsidR="002B6FDB" w:rsidRPr="001A52E8">
        <w:rPr>
          <w:i/>
        </w:rPr>
        <w:t xml:space="preserve">(pour </w:t>
      </w:r>
      <w:r>
        <w:rPr>
          <w:i/>
        </w:rPr>
        <w:t xml:space="preserve">les </w:t>
      </w:r>
      <w:r w:rsidR="002B6FDB" w:rsidRPr="001A52E8">
        <w:rPr>
          <w:i/>
        </w:rPr>
        <w:t>fonctionnaires)</w:t>
      </w:r>
      <w:r w:rsidR="002B6FDB" w:rsidRPr="00B00AD7">
        <w:t xml:space="preserve"> :</w:t>
      </w:r>
      <w:r w:rsidR="00005BDF" w:rsidRPr="00B00AD7">
        <w:rPr>
          <w:rFonts w:ascii="Times New Roman" w:hAnsi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2B6FDB" w:rsidRPr="00B00AD7">
        <w:instrText xml:space="preserve"> </w:instrText>
      </w:r>
      <w:r w:rsidR="009F16DD">
        <w:instrText>FORMTEXT</w:instrText>
      </w:r>
      <w:r w:rsidR="002B6FDB"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5"/>
      <w:r w:rsidR="002B6FDB" w:rsidRPr="00B00AD7">
        <w:tab/>
      </w:r>
      <w:r w:rsidR="002B6FDB" w:rsidRPr="00B00AD7">
        <w:tab/>
      </w:r>
    </w:p>
    <w:p w:rsidR="002B6FDB" w:rsidRPr="00B00AD7" w:rsidRDefault="002B6FDB" w:rsidP="001A17BA">
      <w:r w:rsidRPr="00B00AD7">
        <w:br/>
        <w:t>Adresse :</w:t>
      </w:r>
      <w:r w:rsidR="00005BDF" w:rsidRPr="00B00AD7">
        <w:rPr>
          <w:rFonts w:ascii="Times New Roman" w:hAnsi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6"/>
      <w:r w:rsidRPr="00B00AD7">
        <w:tab/>
      </w:r>
      <w:r w:rsidRPr="00B00AD7">
        <w:tab/>
      </w:r>
    </w:p>
    <w:p w:rsidR="002B6FDB" w:rsidRPr="00B00AD7" w:rsidRDefault="002B6FDB" w:rsidP="001A17BA">
      <w:r w:rsidRPr="00B00AD7">
        <w:rPr>
          <w:rFonts w:ascii="Times New Roman" w:hAnsi="Times New Roman"/>
        </w:rPr>
        <w:br/>
      </w:r>
      <w:r w:rsidRPr="00B00AD7">
        <w:t>Code postal :</w:t>
      </w:r>
      <w:r w:rsidR="00005BDF" w:rsidRPr="00B00AD7">
        <w:rPr>
          <w:rFonts w:ascii="Times New Roman" w:hAnsi="Times New Roman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7"/>
      <w:r w:rsidRPr="00B00AD7">
        <w:tab/>
        <w:t xml:space="preserve">             Ville</w:t>
      </w:r>
      <w:r w:rsidRPr="00B00AD7">
        <w:rPr>
          <w:rFonts w:ascii="Times New Roman" w:hAnsi="Times New Roman"/>
        </w:rPr>
        <w:t> </w:t>
      </w:r>
      <w:r w:rsidRPr="00B00AD7">
        <w:t>:</w:t>
      </w:r>
      <w:r w:rsidR="00005BDF" w:rsidRPr="00B00AD7">
        <w:rPr>
          <w:rFonts w:ascii="Times New Roman" w:hAnsi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8"/>
      <w:r w:rsidRPr="00B00AD7">
        <w:tab/>
      </w:r>
      <w:r w:rsidRPr="00B00AD7">
        <w:tab/>
      </w:r>
    </w:p>
    <w:p w:rsidR="002B6FDB" w:rsidRPr="00B00AD7" w:rsidRDefault="001177C2" w:rsidP="001A17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743200" cy="558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090" w:rsidRDefault="00FF7090" w:rsidP="001A17BA">
                            <w:pPr>
                              <w:pStyle w:val="Corpsdetexte"/>
                              <w:pBdr>
                                <w:top w:val="dotted" w:sz="4" w:space="1" w:color="auto"/>
                                <w:left w:val="dotted" w:sz="4" w:space="0" w:color="auto"/>
                                <w:bottom w:val="dotted" w:sz="4" w:space="1" w:color="auto"/>
                                <w:right w:val="dotted" w:sz="4" w:space="2" w:color="auto"/>
                              </w:pBdr>
                              <w:jc w:val="left"/>
                              <w:rPr>
                                <w:color w:val="003366"/>
                                <w:szCs w:val="18"/>
                              </w:rPr>
                            </w:pPr>
                            <w:r>
                              <w:rPr>
                                <w:color w:val="003366"/>
                                <w:szCs w:val="18"/>
                              </w:rPr>
                              <w:t>(Merci d’indiquer votre adresse  électronique pour nous permettre de vous envoyer toutes  informations complémentaires concernant la réunion)</w:t>
                            </w:r>
                          </w:p>
                          <w:p w:rsidR="00FF7090" w:rsidRDefault="00FF7090" w:rsidP="001A17BA"/>
                          <w:p w:rsidR="00FF7090" w:rsidRDefault="00FF7090" w:rsidP="001A1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pt;margin-top:14pt;width:3in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IMKLMCAAC5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" filled="f" stroked="f">
                <v:textbox>
                  <w:txbxContent>
                    <w:p w:rsidR="00FF7090" w:rsidRDefault="00FF7090" w:rsidP="001A17BA">
                      <w:pPr>
                        <w:pStyle w:val="Corpsdetexte"/>
                        <w:pBdr>
                          <w:top w:val="dotted" w:sz="4" w:space="1" w:color="auto"/>
                          <w:left w:val="dotted" w:sz="4" w:space="0" w:color="auto"/>
                          <w:bottom w:val="dotted" w:sz="4" w:space="1" w:color="auto"/>
                          <w:right w:val="dotted" w:sz="4" w:space="2" w:color="auto"/>
                        </w:pBdr>
                        <w:jc w:val="left"/>
                        <w:rPr>
                          <w:color w:val="003366"/>
                          <w:szCs w:val="18"/>
                        </w:rPr>
                      </w:pPr>
                      <w:r>
                        <w:rPr>
                          <w:color w:val="003366"/>
                          <w:szCs w:val="18"/>
                        </w:rPr>
                        <w:t>(Merci d’indiquer votre adresse  électronique pour nous permettre de vous envoyer toutes  informations complémentaires concernant la réunion)</w:t>
                      </w:r>
                    </w:p>
                    <w:p w:rsidR="00FF7090" w:rsidRDefault="00FF7090" w:rsidP="001A17BA"/>
                    <w:p w:rsidR="00FF7090" w:rsidRDefault="00FF7090" w:rsidP="001A17BA"/>
                  </w:txbxContent>
                </v:textbox>
              </v:shape>
            </w:pict>
          </mc:Fallback>
        </mc:AlternateContent>
      </w:r>
      <w:r w:rsidR="002B6FDB" w:rsidRPr="00B00AD7">
        <w:rPr>
          <w:rFonts w:ascii="Times New Roman" w:hAnsi="Times New Roman"/>
        </w:rPr>
        <w:br/>
      </w:r>
      <w:r w:rsidR="002B6FDB" w:rsidRPr="00B00AD7">
        <w:t xml:space="preserve">Tél. : </w:t>
      </w:r>
      <w:r w:rsidR="00005BDF" w:rsidRPr="00B00AD7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2B6FDB" w:rsidRPr="00B00AD7">
        <w:instrText xml:space="preserve"> </w:instrText>
      </w:r>
      <w:r w:rsidR="009F16DD">
        <w:instrText>FORMTEXT</w:instrText>
      </w:r>
      <w:r w:rsidR="002B6FDB"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9"/>
      <w:r w:rsidR="002B6FDB" w:rsidRPr="00B00AD7">
        <w:tab/>
      </w:r>
      <w:r w:rsidR="002B6FDB" w:rsidRPr="00B00AD7">
        <w:br/>
      </w:r>
      <w:r w:rsidR="002B6FDB" w:rsidRPr="00B00AD7">
        <w:br/>
        <w:t>Fax</w:t>
      </w:r>
      <w:r w:rsidR="002B6FDB" w:rsidRPr="00B00AD7">
        <w:rPr>
          <w:rFonts w:ascii="Times New Roman" w:hAnsi="Times New Roman"/>
        </w:rPr>
        <w:t> </w:t>
      </w:r>
      <w:r w:rsidR="002B6FDB" w:rsidRPr="00B00AD7">
        <w:t xml:space="preserve">: </w:t>
      </w:r>
      <w:r w:rsidR="00005BDF" w:rsidRPr="00B00AD7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2B6FDB" w:rsidRPr="00B00AD7">
        <w:instrText xml:space="preserve"> </w:instrText>
      </w:r>
      <w:r w:rsidR="009F16DD">
        <w:instrText>FORMTEXT</w:instrText>
      </w:r>
      <w:r w:rsidR="002B6FDB"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2B6FDB"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10"/>
      <w:r w:rsidR="002B6FDB" w:rsidRPr="00B00AD7">
        <w:tab/>
      </w:r>
      <w:r w:rsidR="002B6FDB" w:rsidRPr="00B00AD7">
        <w:rPr>
          <w:rFonts w:ascii="Times New Roman" w:hAnsi="Times New Roman"/>
        </w:rPr>
        <w:br/>
      </w:r>
    </w:p>
    <w:p w:rsidR="002B6FDB" w:rsidRPr="00B00AD7" w:rsidRDefault="002B6FDB" w:rsidP="001A17BA">
      <w:pPr>
        <w:rPr>
          <w:sz w:val="24"/>
        </w:rPr>
      </w:pPr>
      <w:r w:rsidRPr="00B00AD7">
        <w:t xml:space="preserve">Courriel : </w:t>
      </w:r>
      <w:r w:rsidR="00005BDF" w:rsidRPr="00B00AD7">
        <w:rPr>
          <w:rFonts w:ascii="Times New Roman" w:hAnsi="Times New Roman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B00AD7">
        <w:instrText xml:space="preserve"> </w:instrText>
      </w:r>
      <w:r w:rsidR="009F16DD">
        <w:instrText>FORMTEXT</w:instrText>
      </w:r>
      <w:r w:rsidRPr="00B00AD7">
        <w:instrText xml:space="preserve"> </w:instrText>
      </w:r>
      <w:r w:rsidR="00005BDF" w:rsidRPr="00B00AD7">
        <w:rPr>
          <w:rFonts w:ascii="Times New Roman" w:hAnsi="Times New Roman"/>
        </w:rPr>
      </w:r>
      <w:r w:rsidR="00005BDF" w:rsidRPr="00B00AD7">
        <w:rPr>
          <w:rFonts w:ascii="Times New Roman" w:hAnsi="Times New Roman"/>
        </w:rPr>
        <w:fldChar w:fldCharType="separate"/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Pr="00B00AD7">
        <w:rPr>
          <w:rFonts w:ascii="Lucida Grande" w:hAnsi="Lucida Grande"/>
          <w:noProof/>
        </w:rPr>
        <w:t> </w:t>
      </w:r>
      <w:r w:rsidR="00005BDF" w:rsidRPr="00B00AD7">
        <w:rPr>
          <w:rFonts w:ascii="Times New Roman" w:hAnsi="Times New Roman"/>
        </w:rPr>
        <w:fldChar w:fldCharType="end"/>
      </w:r>
      <w:bookmarkEnd w:id="11"/>
      <w:r w:rsidRPr="00B00AD7">
        <w:rPr>
          <w:sz w:val="24"/>
        </w:rPr>
        <w:tab/>
      </w:r>
      <w:r w:rsidRPr="00B00AD7">
        <w:rPr>
          <w:sz w:val="24"/>
        </w:rPr>
        <w:tab/>
      </w:r>
    </w:p>
    <w:p w:rsidR="002B6FDB" w:rsidRPr="00BB35E7" w:rsidRDefault="002B6FDB" w:rsidP="002B6FDB">
      <w:pPr>
        <w:pStyle w:val="Normal4"/>
        <w:tabs>
          <w:tab w:val="left" w:pos="1136"/>
        </w:tabs>
        <w:jc w:val="left"/>
        <w:rPr>
          <w:rFonts w:ascii="Times New Roman" w:hAnsi="Times New Roman"/>
        </w:rPr>
      </w:pPr>
    </w:p>
    <w:p w:rsidR="002B6FDB" w:rsidRPr="001848A0" w:rsidRDefault="00005BDF" w:rsidP="002B6FDB">
      <w:pPr>
        <w:pStyle w:val="Normal4"/>
        <w:tabs>
          <w:tab w:val="clear" w:pos="4678"/>
        </w:tabs>
        <w:spacing w:line="240" w:lineRule="auto"/>
        <w:rPr>
          <w:rFonts w:ascii="Times New Roman" w:hAnsi="Times New Roman"/>
          <w:b/>
        </w:rPr>
      </w:pPr>
      <w:r w:rsidRPr="001848A0">
        <w:rPr>
          <w:rFonts w:ascii="Times New Roman" w:hAnsi="Times New Roman"/>
          <w:b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="002B6FDB" w:rsidRPr="001848A0">
        <w:rPr>
          <w:rFonts w:ascii="Times New Roman" w:hAnsi="Times New Roman"/>
          <w:b/>
        </w:rPr>
        <w:instrText xml:space="preserve"> </w:instrText>
      </w:r>
      <w:r w:rsidR="009F16DD">
        <w:rPr>
          <w:rFonts w:ascii="Times New Roman" w:hAnsi="Times New Roman"/>
          <w:b/>
        </w:rPr>
        <w:instrText>FORMCHECKBOX</w:instrText>
      </w:r>
      <w:r w:rsidR="002B6FDB" w:rsidRPr="001848A0">
        <w:rPr>
          <w:rFonts w:ascii="Times New Roman" w:hAnsi="Times New Roman"/>
          <w:b/>
        </w:rPr>
        <w:instrText xml:space="preserve"> </w:instrText>
      </w:r>
      <w:r w:rsidRPr="001848A0">
        <w:rPr>
          <w:rFonts w:ascii="Times New Roman" w:hAnsi="Times New Roman"/>
          <w:b/>
        </w:rPr>
      </w:r>
      <w:r w:rsidRPr="001848A0">
        <w:rPr>
          <w:rFonts w:ascii="Times New Roman" w:hAnsi="Times New Roman"/>
          <w:b/>
        </w:rPr>
        <w:fldChar w:fldCharType="end"/>
      </w:r>
      <w:bookmarkEnd w:id="12"/>
      <w:r w:rsidR="002B6FDB" w:rsidRPr="001848A0">
        <w:rPr>
          <w:rFonts w:ascii="Times New Roman" w:hAnsi="Times New Roman"/>
          <w:b/>
        </w:rPr>
        <w:t xml:space="preserve"> participera à la réunion du groupe-pays Algérie </w:t>
      </w:r>
    </w:p>
    <w:p w:rsidR="002B6FDB" w:rsidRPr="001848A0" w:rsidRDefault="00005BDF" w:rsidP="002B6FDB">
      <w:pPr>
        <w:pStyle w:val="Normal4"/>
        <w:tabs>
          <w:tab w:val="clear" w:pos="4678"/>
        </w:tabs>
        <w:spacing w:line="240" w:lineRule="auto"/>
        <w:rPr>
          <w:rFonts w:ascii="Times New Roman" w:hAnsi="Times New Roman"/>
          <w:b/>
        </w:rPr>
      </w:pPr>
      <w:r w:rsidRPr="001848A0">
        <w:rPr>
          <w:rFonts w:ascii="Times New Roman" w:hAnsi="Times New Roman"/>
          <w:b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0"/>
      <w:r w:rsidR="002B6FDB" w:rsidRPr="001848A0">
        <w:rPr>
          <w:rFonts w:ascii="Times New Roman" w:hAnsi="Times New Roman"/>
          <w:b/>
        </w:rPr>
        <w:instrText xml:space="preserve"> </w:instrText>
      </w:r>
      <w:r w:rsidR="009F16DD">
        <w:rPr>
          <w:rFonts w:ascii="Times New Roman" w:hAnsi="Times New Roman"/>
          <w:b/>
        </w:rPr>
        <w:instrText>FORMCHECKBOX</w:instrText>
      </w:r>
      <w:r w:rsidR="002B6FDB" w:rsidRPr="001848A0">
        <w:rPr>
          <w:rFonts w:ascii="Times New Roman" w:hAnsi="Times New Roman"/>
          <w:b/>
        </w:rPr>
        <w:instrText xml:space="preserve"> </w:instrText>
      </w:r>
      <w:r w:rsidRPr="001848A0">
        <w:rPr>
          <w:rFonts w:ascii="Times New Roman" w:hAnsi="Times New Roman"/>
          <w:b/>
        </w:rPr>
      </w:r>
      <w:r w:rsidRPr="001848A0">
        <w:rPr>
          <w:rFonts w:ascii="Times New Roman" w:hAnsi="Times New Roman"/>
          <w:b/>
        </w:rPr>
        <w:fldChar w:fldCharType="end"/>
      </w:r>
      <w:bookmarkEnd w:id="13"/>
      <w:r w:rsidR="002B6FDB" w:rsidRPr="001848A0">
        <w:rPr>
          <w:rFonts w:ascii="Times New Roman" w:hAnsi="Times New Roman"/>
          <w:b/>
        </w:rPr>
        <w:t xml:space="preserve"> ne participera pas à la réunion du groupe-pays Algérie</w:t>
      </w:r>
    </w:p>
    <w:p w:rsidR="002B6FDB" w:rsidRPr="001848A0" w:rsidRDefault="002B6FDB" w:rsidP="001A17BA">
      <w:pPr>
        <w:pStyle w:val="Normal4"/>
        <w:spacing w:before="120" w:after="0"/>
        <w:rPr>
          <w:rFonts w:ascii="Times New Roman" w:hAnsi="Times New Roman"/>
        </w:rPr>
      </w:pPr>
    </w:p>
    <w:p w:rsidR="002B6FDB" w:rsidRPr="001848A0" w:rsidRDefault="002B6FDB" w:rsidP="001A17BA">
      <w:pPr>
        <w:pStyle w:val="Normal4"/>
        <w:spacing w:before="120" w:after="0"/>
        <w:rPr>
          <w:rFonts w:ascii="Times New Roman" w:hAnsi="Times New Roman"/>
        </w:rPr>
      </w:pPr>
      <w:r w:rsidRPr="001848A0">
        <w:rPr>
          <w:rFonts w:ascii="Times New Roman" w:hAnsi="Times New Roman"/>
        </w:rPr>
        <w:t xml:space="preserve">Pour tous renseignements complémentaires, veuillez vous adresser à </w:t>
      </w:r>
      <w:r w:rsidR="00026AFD">
        <w:rPr>
          <w:rFonts w:ascii="Times New Roman" w:hAnsi="Times New Roman"/>
        </w:rPr>
        <w:t>Linda NAILI</w:t>
      </w:r>
    </w:p>
    <w:p w:rsidR="002B6FDB" w:rsidRPr="001848A0" w:rsidRDefault="002B6FDB" w:rsidP="001A17BA">
      <w:pPr>
        <w:pStyle w:val="Normal4"/>
        <w:rPr>
          <w:rFonts w:ascii="Times New Roman" w:hAnsi="Times New Roman"/>
        </w:rPr>
      </w:pPr>
      <w:r w:rsidRPr="001848A0">
        <w:rPr>
          <w:rFonts w:ascii="Times New Roman" w:hAnsi="Times New Roman"/>
        </w:rPr>
        <w:t xml:space="preserve">Tel. 01 53 41 81 90  ou </w:t>
      </w:r>
      <w:r w:rsidR="001A17BA">
        <w:t>pole-mediterranee</w:t>
      </w:r>
      <w:r w:rsidR="001A17BA" w:rsidRPr="00C95C63">
        <w:t>@cites-unies-france.org</w:t>
      </w:r>
    </w:p>
    <w:p w:rsidR="002B6FDB" w:rsidRPr="008B2454" w:rsidRDefault="002B6FDB" w:rsidP="001A17BA">
      <w:pPr>
        <w:pStyle w:val="Corpsdetexte2"/>
        <w:ind w:right="562"/>
        <w:jc w:val="center"/>
        <w:rPr>
          <w:color w:val="003366"/>
          <w:sz w:val="18"/>
        </w:rPr>
      </w:pPr>
    </w:p>
    <w:p w:rsidR="002B6FDB" w:rsidRPr="001848A0" w:rsidRDefault="002B6FDB" w:rsidP="001A17BA">
      <w:pPr>
        <w:pStyle w:val="Corpsdetexte2"/>
        <w:ind w:right="562"/>
        <w:jc w:val="center"/>
      </w:pPr>
      <w:r w:rsidRPr="008B2454">
        <w:rPr>
          <w:color w:val="003366"/>
          <w:sz w:val="18"/>
        </w:rPr>
        <w:t>La loi  « informatique et libertés » du 6 janvier 1978 vous donne un droit d’accès et de rectification  des informations de notre fichier vous concernant</w:t>
      </w:r>
      <w:r w:rsidRPr="001848A0">
        <w:rPr>
          <w:rStyle w:val="elystitle011"/>
          <w:b w:val="0"/>
          <w:bCs w:val="0"/>
          <w:szCs w:val="18"/>
        </w:rPr>
        <w:t>.</w:t>
      </w:r>
    </w:p>
    <w:p w:rsidR="002B6FDB" w:rsidRPr="00627104" w:rsidRDefault="002B6FDB" w:rsidP="002B6FDB">
      <w:pPr>
        <w:pStyle w:val="Normal6"/>
      </w:pPr>
    </w:p>
    <w:sectPr w:rsidR="002B6FDB" w:rsidRPr="00627104" w:rsidSect="002B6FDB">
      <w:headerReference w:type="default" r:id="rId8"/>
      <w:footerReference w:type="default" r:id="rId9"/>
      <w:pgSz w:w="11906" w:h="16838"/>
      <w:pgMar w:top="1304" w:right="1418" w:bottom="907" w:left="1701" w:header="794" w:footer="794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2E" w:rsidRDefault="00B6552E" w:rsidP="001A17BA">
      <w:pPr>
        <w:spacing w:after="0"/>
      </w:pPr>
      <w:r>
        <w:separator/>
      </w:r>
    </w:p>
  </w:endnote>
  <w:endnote w:type="continuationSeparator" w:id="0">
    <w:p w:rsidR="00B6552E" w:rsidRDefault="00B6552E" w:rsidP="001A17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lliard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Galliard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heSans 5C-Caps">
    <w:altName w:val="Times New Roman"/>
    <w:charset w:val="00"/>
    <w:family w:val="auto"/>
    <w:pitch w:val="variable"/>
  </w:font>
  <w:font w:name="TheSans 7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heSans 5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TheSans 6-SemiBold">
    <w:altName w:val="Times New Roman"/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0" w:rsidRDefault="00005BDF" w:rsidP="001A17BA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F709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177C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F7090" w:rsidRDefault="00FF7090" w:rsidP="001A17B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2E" w:rsidRDefault="00B6552E" w:rsidP="001A17BA">
      <w:pPr>
        <w:spacing w:after="0"/>
      </w:pPr>
      <w:r>
        <w:separator/>
      </w:r>
    </w:p>
  </w:footnote>
  <w:footnote w:type="continuationSeparator" w:id="0">
    <w:p w:rsidR="00B6552E" w:rsidRDefault="00B6552E" w:rsidP="001A17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0" w:rsidRDefault="00FF7090" w:rsidP="001A17BA">
    <w:pPr>
      <w:pStyle w:val="En-tte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2009140</wp:posOffset>
          </wp:positionH>
          <wp:positionV relativeFrom="paragraph">
            <wp:posOffset>-356870</wp:posOffset>
          </wp:positionV>
          <wp:extent cx="1028700" cy="1028700"/>
          <wp:effectExtent l="19050" t="0" r="0" b="0"/>
          <wp:wrapNone/>
          <wp:docPr id="2" name="Image 2" descr="LogoCUF Ca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UF Car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7090" w:rsidRDefault="00FF7090" w:rsidP="001A17B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231"/>
        </w:tabs>
        <w:ind w:left="2231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2231"/>
        </w:tabs>
        <w:ind w:left="2231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</w:abstractNum>
  <w:abstractNum w:abstractNumId="3">
    <w:nsid w:val="00000004"/>
    <w:multiLevelType w:val="singleLevel"/>
    <w:tmpl w:val="00000000"/>
    <w:lvl w:ilvl="0">
      <w:numFmt w:val="bullet"/>
      <w:lvlText w:val="-"/>
      <w:lvlJc w:val="left"/>
      <w:pPr>
        <w:tabs>
          <w:tab w:val="num" w:pos="2231"/>
        </w:tabs>
        <w:ind w:left="2231" w:hanging="360"/>
      </w:pPr>
      <w:rPr>
        <w:rFonts w:ascii="Times New Roman" w:hAnsi="Times New Roman" w:hint="default"/>
      </w:rPr>
    </w:lvl>
  </w:abstractNum>
  <w:abstractNum w:abstractNumId="4">
    <w:nsid w:val="00000005"/>
    <w:multiLevelType w:val="singleLevel"/>
    <w:tmpl w:val="00000000"/>
    <w:lvl w:ilvl="0">
      <w:numFmt w:val="bullet"/>
      <w:lvlText w:val="-"/>
      <w:lvlJc w:val="left"/>
      <w:pPr>
        <w:tabs>
          <w:tab w:val="num" w:pos="2231"/>
        </w:tabs>
        <w:ind w:left="2231" w:hanging="360"/>
      </w:pPr>
      <w:rPr>
        <w:rFonts w:hint="default"/>
      </w:rPr>
    </w:lvl>
  </w:abstractNum>
  <w:abstractNum w:abstractNumId="5">
    <w:nsid w:val="0C46175C"/>
    <w:multiLevelType w:val="hybridMultilevel"/>
    <w:tmpl w:val="A1D054E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85BCE"/>
    <w:multiLevelType w:val="hybridMultilevel"/>
    <w:tmpl w:val="7D6AD6D4"/>
    <w:lvl w:ilvl="0" w:tplc="8728FA80">
      <w:start w:val="2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36D00036"/>
    <w:multiLevelType w:val="hybridMultilevel"/>
    <w:tmpl w:val="AFB099FE"/>
    <w:lvl w:ilvl="0" w:tplc="22F66294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>
    <w:nsid w:val="36D723CF"/>
    <w:multiLevelType w:val="hybridMultilevel"/>
    <w:tmpl w:val="C8F265D6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F74EC"/>
    <w:multiLevelType w:val="hybridMultilevel"/>
    <w:tmpl w:val="679AE76A"/>
    <w:lvl w:ilvl="0" w:tplc="71486D2A">
      <w:start w:val="9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Galliard" w:eastAsia="Times New Roman" w:hAnsi="Galliard" w:hint="default"/>
        <w:w w:val="0"/>
      </w:rPr>
    </w:lvl>
    <w:lvl w:ilvl="1" w:tplc="0003040C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eastAsia="Times New Roman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eastAsia="Times New Roman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4925475D"/>
    <w:multiLevelType w:val="hybridMultilevel"/>
    <w:tmpl w:val="E0DAACC0"/>
    <w:lvl w:ilvl="0" w:tplc="6158BF7A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1">
    <w:nsid w:val="4D8F20C3"/>
    <w:multiLevelType w:val="hybridMultilevel"/>
    <w:tmpl w:val="DBF2924C"/>
    <w:lvl w:ilvl="0" w:tplc="8828EA00">
      <w:start w:val="2"/>
      <w:numFmt w:val="bullet"/>
      <w:lvlText w:val="-"/>
      <w:lvlJc w:val="left"/>
      <w:pPr>
        <w:tabs>
          <w:tab w:val="num" w:pos="2480"/>
        </w:tabs>
        <w:ind w:left="248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12">
    <w:nsid w:val="514039F6"/>
    <w:multiLevelType w:val="hybridMultilevel"/>
    <w:tmpl w:val="C7DE324A"/>
    <w:lvl w:ilvl="0" w:tplc="9C62725C">
      <w:start w:val="2002"/>
      <w:numFmt w:val="bullet"/>
      <w:lvlText w:val="-"/>
      <w:lvlJc w:val="left"/>
      <w:pPr>
        <w:tabs>
          <w:tab w:val="num" w:pos="2480"/>
        </w:tabs>
        <w:ind w:left="2480" w:hanging="360"/>
      </w:pPr>
      <w:rPr>
        <w:rFonts w:ascii="Galliard" w:eastAsia="Times New Roman" w:hAnsi="Galliard" w:hint="default"/>
        <w:i/>
      </w:rPr>
    </w:lvl>
    <w:lvl w:ilvl="1" w:tplc="0003040C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0"/>
  </w:num>
  <w:num w:numId="13">
    <w:abstractNumId w:val="9"/>
  </w:num>
  <w:num w:numId="14">
    <w:abstractNumId w:val="12"/>
  </w:num>
  <w:num w:numId="15">
    <w:abstractNumId w:val="7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55"/>
    <w:rsid w:val="00005BDF"/>
    <w:rsid w:val="00026AFD"/>
    <w:rsid w:val="000915BF"/>
    <w:rsid w:val="001177C2"/>
    <w:rsid w:val="001A17BA"/>
    <w:rsid w:val="002B6FDB"/>
    <w:rsid w:val="003D18B9"/>
    <w:rsid w:val="004D7A2D"/>
    <w:rsid w:val="004E2E0F"/>
    <w:rsid w:val="005725A3"/>
    <w:rsid w:val="005978B1"/>
    <w:rsid w:val="005D7955"/>
    <w:rsid w:val="006D0089"/>
    <w:rsid w:val="00742F5B"/>
    <w:rsid w:val="007E24DD"/>
    <w:rsid w:val="0090596B"/>
    <w:rsid w:val="0096638E"/>
    <w:rsid w:val="009F16DD"/>
    <w:rsid w:val="00B24101"/>
    <w:rsid w:val="00B6552E"/>
    <w:rsid w:val="00BF6F25"/>
    <w:rsid w:val="00C04C13"/>
    <w:rsid w:val="00C4735A"/>
    <w:rsid w:val="00F63ECE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AF625C"/>
    <w:pPr>
      <w:tabs>
        <w:tab w:val="left" w:pos="600"/>
      </w:tabs>
      <w:autoSpaceDE w:val="0"/>
      <w:autoSpaceDN w:val="0"/>
      <w:spacing w:after="60"/>
      <w:ind w:left="120"/>
    </w:pPr>
    <w:rPr>
      <w:rFonts w:ascii="Galliard" w:hAnsi="Galliard"/>
      <w:sz w:val="22"/>
      <w:szCs w:val="22"/>
    </w:rPr>
  </w:style>
  <w:style w:type="paragraph" w:styleId="Titre1">
    <w:name w:val="heading 1"/>
    <w:basedOn w:val="Normal"/>
    <w:next w:val="Normal"/>
    <w:autoRedefine/>
    <w:qFormat/>
    <w:rsid w:val="00AF625C"/>
    <w:pPr>
      <w:keepNext/>
      <w:spacing w:after="120" w:line="400" w:lineRule="exact"/>
      <w:ind w:left="0" w:right="-1173"/>
      <w:outlineLvl w:val="0"/>
    </w:pPr>
    <w:rPr>
      <w:rFonts w:ascii="Galliard Black" w:hAnsi="Galliard Black"/>
      <w:kern w:val="28"/>
      <w:sz w:val="36"/>
      <w:szCs w:val="36"/>
    </w:rPr>
  </w:style>
  <w:style w:type="paragraph" w:styleId="Titre2">
    <w:name w:val="heading 2"/>
    <w:basedOn w:val="Normal"/>
    <w:next w:val="Normal"/>
    <w:qFormat/>
    <w:rsid w:val="00A74172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AF625C"/>
    <w:pPr>
      <w:keepNext/>
      <w:tabs>
        <w:tab w:val="left" w:leader="dot" w:pos="4678"/>
        <w:tab w:val="left" w:leader="dot" w:pos="9072"/>
      </w:tabs>
      <w:autoSpaceDE/>
      <w:autoSpaceDN/>
      <w:spacing w:before="240" w:line="200" w:lineRule="exact"/>
      <w:ind w:left="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typededoc">
    <w:name w:val="Titre 2.type de doc"/>
    <w:basedOn w:val="Normal"/>
    <w:next w:val="Normal"/>
    <w:autoRedefine/>
    <w:rsid w:val="007E24DD"/>
    <w:pPr>
      <w:keepNext/>
      <w:ind w:left="0"/>
    </w:pPr>
    <w:rPr>
      <w:rFonts w:ascii="TheSans 5C-Caps" w:hAnsi="TheSans 5C-Caps"/>
      <w:sz w:val="26"/>
      <w:szCs w:val="26"/>
    </w:rPr>
  </w:style>
  <w:style w:type="paragraph" w:customStyle="1" w:styleId="Titre3datedelamanif">
    <w:name w:val="Titre 3.date de la manif"/>
    <w:basedOn w:val="Normal"/>
    <w:next w:val="Normal"/>
    <w:autoRedefine/>
    <w:rsid w:val="007E24DD"/>
    <w:pPr>
      <w:keepNext/>
      <w:ind w:left="0"/>
    </w:pPr>
    <w:rPr>
      <w:rFonts w:ascii="TheSans 7-Bold" w:hAnsi="TheSans 7-Bold"/>
      <w:sz w:val="24"/>
      <w:szCs w:val="24"/>
    </w:rPr>
  </w:style>
  <w:style w:type="paragraph" w:customStyle="1" w:styleId="Titre4Adressedelamanif">
    <w:name w:val="Titre 4.Adresse de la manif"/>
    <w:basedOn w:val="Normal"/>
    <w:next w:val="Normal"/>
    <w:autoRedefine/>
    <w:rsid w:val="007E24DD"/>
    <w:pPr>
      <w:keepNext/>
      <w:ind w:left="0"/>
    </w:pPr>
    <w:rPr>
      <w:rFonts w:ascii="TheSans 5" w:hAnsi="TheSans 5"/>
      <w:b/>
    </w:rPr>
  </w:style>
  <w:style w:type="paragraph" w:customStyle="1" w:styleId="titrecentrfilets">
    <w:name w:val="titre centré filets"/>
    <w:basedOn w:val="Normal"/>
    <w:autoRedefine/>
    <w:rsid w:val="00297DF0"/>
    <w:pPr>
      <w:pBdr>
        <w:top w:val="single" w:sz="2" w:space="6" w:color="auto"/>
        <w:bottom w:val="single" w:sz="2" w:space="4" w:color="auto"/>
      </w:pBdr>
      <w:spacing w:after="240"/>
      <w:ind w:left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Normal6">
    <w:name w:val="Normal+6"/>
    <w:basedOn w:val="Normal"/>
    <w:autoRedefine/>
    <w:rsid w:val="002F1E02"/>
    <w:pPr>
      <w:spacing w:after="120"/>
      <w:ind w:left="-283" w:firstLine="120"/>
    </w:pPr>
    <w:rPr>
      <w:rFonts w:ascii="Times New Roman" w:hAnsi="Times New Roman"/>
      <w:bCs/>
      <w:i/>
      <w:iCs/>
    </w:rPr>
  </w:style>
  <w:style w:type="paragraph" w:customStyle="1" w:styleId="Titrebis">
    <w:name w:val="Titre bis"/>
    <w:basedOn w:val="Normal"/>
    <w:autoRedefine/>
    <w:rsid w:val="007E24DD"/>
    <w:pPr>
      <w:spacing w:line="400" w:lineRule="exact"/>
    </w:pPr>
    <w:rPr>
      <w:sz w:val="36"/>
      <w:szCs w:val="36"/>
    </w:rPr>
  </w:style>
  <w:style w:type="paragraph" w:customStyle="1" w:styleId="Normal12">
    <w:name w:val="Normal +12"/>
    <w:basedOn w:val="Normal6"/>
    <w:autoRedefine/>
    <w:rsid w:val="007E24DD"/>
    <w:pPr>
      <w:spacing w:after="240"/>
    </w:pPr>
  </w:style>
  <w:style w:type="paragraph" w:customStyle="1" w:styleId="Normal0">
    <w:name w:val="Normal 0"/>
    <w:basedOn w:val="Normal"/>
    <w:autoRedefine/>
    <w:rsid w:val="007E24DD"/>
    <w:pPr>
      <w:spacing w:after="0"/>
    </w:pPr>
  </w:style>
  <w:style w:type="paragraph" w:customStyle="1" w:styleId="Normal18">
    <w:name w:val="Normal + 18"/>
    <w:basedOn w:val="Normal6"/>
    <w:autoRedefine/>
    <w:rsid w:val="007E24DD"/>
    <w:pPr>
      <w:spacing w:after="360"/>
    </w:pPr>
  </w:style>
  <w:style w:type="paragraph" w:styleId="En-tte">
    <w:name w:val="header"/>
    <w:basedOn w:val="Normal"/>
    <w:rsid w:val="007E24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E24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E24DD"/>
  </w:style>
  <w:style w:type="paragraph" w:customStyle="1" w:styleId="Normal4">
    <w:name w:val="Normal+4"/>
    <w:basedOn w:val="Normal"/>
    <w:autoRedefine/>
    <w:rsid w:val="00AF625C"/>
    <w:pPr>
      <w:tabs>
        <w:tab w:val="left" w:leader="dot" w:pos="4678"/>
        <w:tab w:val="left" w:leader="dot" w:pos="9072"/>
      </w:tabs>
      <w:autoSpaceDE/>
      <w:autoSpaceDN/>
      <w:spacing w:after="120" w:line="360" w:lineRule="auto"/>
      <w:ind w:left="0"/>
      <w:jc w:val="center"/>
    </w:pPr>
    <w:rPr>
      <w:szCs w:val="20"/>
    </w:rPr>
  </w:style>
  <w:style w:type="paragraph" w:customStyle="1" w:styleId="bulletindepartcipation">
    <w:name w:val="bulletin de partcipation"/>
    <w:basedOn w:val="phraseretourbull"/>
    <w:autoRedefine/>
    <w:rsid w:val="00AF625C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AF625C"/>
    <w:pPr>
      <w:spacing w:after="60"/>
    </w:pPr>
    <w:rPr>
      <w:rFonts w:ascii="TheSans 6-SemiBold" w:hAnsi="TheSans 6-SemiBold"/>
      <w:sz w:val="20"/>
    </w:rPr>
  </w:style>
  <w:style w:type="character" w:customStyle="1" w:styleId="elystitle011">
    <w:name w:val="elystitle011"/>
    <w:rsid w:val="00AF625C"/>
    <w:rPr>
      <w:rFonts w:ascii="Verdana" w:hAnsi="Verdana" w:hint="default"/>
      <w:b/>
      <w:bCs/>
      <w:color w:val="1171B9"/>
      <w:spacing w:val="300"/>
      <w:sz w:val="21"/>
      <w:szCs w:val="21"/>
    </w:rPr>
  </w:style>
  <w:style w:type="paragraph" w:styleId="Corpsdetexte">
    <w:name w:val="Body Text"/>
    <w:basedOn w:val="Normal"/>
    <w:rsid w:val="00AF625C"/>
    <w:pPr>
      <w:tabs>
        <w:tab w:val="left" w:leader="dot" w:pos="4678"/>
        <w:tab w:val="left" w:leader="dot" w:pos="9072"/>
      </w:tabs>
      <w:autoSpaceDE/>
      <w:autoSpaceDN/>
      <w:spacing w:after="0"/>
      <w:ind w:left="0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AF625C"/>
    <w:pPr>
      <w:autoSpaceDE/>
      <w:autoSpaceDN/>
      <w:spacing w:after="0"/>
      <w:ind w:left="0"/>
    </w:pPr>
    <w:rPr>
      <w:rFonts w:ascii="Times New Roman" w:hAnsi="Times New Roman"/>
      <w:i/>
      <w:iCs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AF625C"/>
    <w:pPr>
      <w:tabs>
        <w:tab w:val="left" w:pos="600"/>
      </w:tabs>
      <w:autoSpaceDE w:val="0"/>
      <w:autoSpaceDN w:val="0"/>
      <w:spacing w:after="60"/>
      <w:ind w:left="120"/>
    </w:pPr>
    <w:rPr>
      <w:rFonts w:ascii="Galliard" w:hAnsi="Galliard"/>
      <w:sz w:val="22"/>
      <w:szCs w:val="22"/>
    </w:rPr>
  </w:style>
  <w:style w:type="paragraph" w:styleId="Titre1">
    <w:name w:val="heading 1"/>
    <w:basedOn w:val="Normal"/>
    <w:next w:val="Normal"/>
    <w:autoRedefine/>
    <w:qFormat/>
    <w:rsid w:val="00AF625C"/>
    <w:pPr>
      <w:keepNext/>
      <w:spacing w:after="120" w:line="400" w:lineRule="exact"/>
      <w:ind w:left="0" w:right="-1173"/>
      <w:outlineLvl w:val="0"/>
    </w:pPr>
    <w:rPr>
      <w:rFonts w:ascii="Galliard Black" w:hAnsi="Galliard Black"/>
      <w:kern w:val="28"/>
      <w:sz w:val="36"/>
      <w:szCs w:val="36"/>
    </w:rPr>
  </w:style>
  <w:style w:type="paragraph" w:styleId="Titre2">
    <w:name w:val="heading 2"/>
    <w:basedOn w:val="Normal"/>
    <w:next w:val="Normal"/>
    <w:qFormat/>
    <w:rsid w:val="00A74172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AF625C"/>
    <w:pPr>
      <w:keepNext/>
      <w:tabs>
        <w:tab w:val="left" w:leader="dot" w:pos="4678"/>
        <w:tab w:val="left" w:leader="dot" w:pos="9072"/>
      </w:tabs>
      <w:autoSpaceDE/>
      <w:autoSpaceDN/>
      <w:spacing w:before="240" w:line="200" w:lineRule="exact"/>
      <w:ind w:left="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typededoc">
    <w:name w:val="Titre 2.type de doc"/>
    <w:basedOn w:val="Normal"/>
    <w:next w:val="Normal"/>
    <w:autoRedefine/>
    <w:rsid w:val="007E24DD"/>
    <w:pPr>
      <w:keepNext/>
      <w:ind w:left="0"/>
    </w:pPr>
    <w:rPr>
      <w:rFonts w:ascii="TheSans 5C-Caps" w:hAnsi="TheSans 5C-Caps"/>
      <w:sz w:val="26"/>
      <w:szCs w:val="26"/>
    </w:rPr>
  </w:style>
  <w:style w:type="paragraph" w:customStyle="1" w:styleId="Titre3datedelamanif">
    <w:name w:val="Titre 3.date de la manif"/>
    <w:basedOn w:val="Normal"/>
    <w:next w:val="Normal"/>
    <w:autoRedefine/>
    <w:rsid w:val="007E24DD"/>
    <w:pPr>
      <w:keepNext/>
      <w:ind w:left="0"/>
    </w:pPr>
    <w:rPr>
      <w:rFonts w:ascii="TheSans 7-Bold" w:hAnsi="TheSans 7-Bold"/>
      <w:sz w:val="24"/>
      <w:szCs w:val="24"/>
    </w:rPr>
  </w:style>
  <w:style w:type="paragraph" w:customStyle="1" w:styleId="Titre4Adressedelamanif">
    <w:name w:val="Titre 4.Adresse de la manif"/>
    <w:basedOn w:val="Normal"/>
    <w:next w:val="Normal"/>
    <w:autoRedefine/>
    <w:rsid w:val="007E24DD"/>
    <w:pPr>
      <w:keepNext/>
      <w:ind w:left="0"/>
    </w:pPr>
    <w:rPr>
      <w:rFonts w:ascii="TheSans 5" w:hAnsi="TheSans 5"/>
      <w:b/>
    </w:rPr>
  </w:style>
  <w:style w:type="paragraph" w:customStyle="1" w:styleId="titrecentrfilets">
    <w:name w:val="titre centré filets"/>
    <w:basedOn w:val="Normal"/>
    <w:autoRedefine/>
    <w:rsid w:val="00297DF0"/>
    <w:pPr>
      <w:pBdr>
        <w:top w:val="single" w:sz="2" w:space="6" w:color="auto"/>
        <w:bottom w:val="single" w:sz="2" w:space="4" w:color="auto"/>
      </w:pBdr>
      <w:spacing w:after="240"/>
      <w:ind w:left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Normal6">
    <w:name w:val="Normal+6"/>
    <w:basedOn w:val="Normal"/>
    <w:autoRedefine/>
    <w:rsid w:val="002F1E02"/>
    <w:pPr>
      <w:spacing w:after="120"/>
      <w:ind w:left="-283" w:firstLine="120"/>
    </w:pPr>
    <w:rPr>
      <w:rFonts w:ascii="Times New Roman" w:hAnsi="Times New Roman"/>
      <w:bCs/>
      <w:i/>
      <w:iCs/>
    </w:rPr>
  </w:style>
  <w:style w:type="paragraph" w:customStyle="1" w:styleId="Titrebis">
    <w:name w:val="Titre bis"/>
    <w:basedOn w:val="Normal"/>
    <w:autoRedefine/>
    <w:rsid w:val="007E24DD"/>
    <w:pPr>
      <w:spacing w:line="400" w:lineRule="exact"/>
    </w:pPr>
    <w:rPr>
      <w:sz w:val="36"/>
      <w:szCs w:val="36"/>
    </w:rPr>
  </w:style>
  <w:style w:type="paragraph" w:customStyle="1" w:styleId="Normal12">
    <w:name w:val="Normal +12"/>
    <w:basedOn w:val="Normal6"/>
    <w:autoRedefine/>
    <w:rsid w:val="007E24DD"/>
    <w:pPr>
      <w:spacing w:after="240"/>
    </w:pPr>
  </w:style>
  <w:style w:type="paragraph" w:customStyle="1" w:styleId="Normal0">
    <w:name w:val="Normal 0"/>
    <w:basedOn w:val="Normal"/>
    <w:autoRedefine/>
    <w:rsid w:val="007E24DD"/>
    <w:pPr>
      <w:spacing w:after="0"/>
    </w:pPr>
  </w:style>
  <w:style w:type="paragraph" w:customStyle="1" w:styleId="Normal18">
    <w:name w:val="Normal + 18"/>
    <w:basedOn w:val="Normal6"/>
    <w:autoRedefine/>
    <w:rsid w:val="007E24DD"/>
    <w:pPr>
      <w:spacing w:after="360"/>
    </w:pPr>
  </w:style>
  <w:style w:type="paragraph" w:styleId="En-tte">
    <w:name w:val="header"/>
    <w:basedOn w:val="Normal"/>
    <w:rsid w:val="007E24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E24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E24DD"/>
  </w:style>
  <w:style w:type="paragraph" w:customStyle="1" w:styleId="Normal4">
    <w:name w:val="Normal+4"/>
    <w:basedOn w:val="Normal"/>
    <w:autoRedefine/>
    <w:rsid w:val="00AF625C"/>
    <w:pPr>
      <w:tabs>
        <w:tab w:val="left" w:leader="dot" w:pos="4678"/>
        <w:tab w:val="left" w:leader="dot" w:pos="9072"/>
      </w:tabs>
      <w:autoSpaceDE/>
      <w:autoSpaceDN/>
      <w:spacing w:after="120" w:line="360" w:lineRule="auto"/>
      <w:ind w:left="0"/>
      <w:jc w:val="center"/>
    </w:pPr>
    <w:rPr>
      <w:szCs w:val="20"/>
    </w:rPr>
  </w:style>
  <w:style w:type="paragraph" w:customStyle="1" w:styleId="bulletindepartcipation">
    <w:name w:val="bulletin de partcipation"/>
    <w:basedOn w:val="phraseretourbull"/>
    <w:autoRedefine/>
    <w:rsid w:val="00AF625C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AF625C"/>
    <w:pPr>
      <w:spacing w:after="60"/>
    </w:pPr>
    <w:rPr>
      <w:rFonts w:ascii="TheSans 6-SemiBold" w:hAnsi="TheSans 6-SemiBold"/>
      <w:sz w:val="20"/>
    </w:rPr>
  </w:style>
  <w:style w:type="character" w:customStyle="1" w:styleId="elystitle011">
    <w:name w:val="elystitle011"/>
    <w:rsid w:val="00AF625C"/>
    <w:rPr>
      <w:rFonts w:ascii="Verdana" w:hAnsi="Verdana" w:hint="default"/>
      <w:b/>
      <w:bCs/>
      <w:color w:val="1171B9"/>
      <w:spacing w:val="300"/>
      <w:sz w:val="21"/>
      <w:szCs w:val="21"/>
    </w:rPr>
  </w:style>
  <w:style w:type="paragraph" w:styleId="Corpsdetexte">
    <w:name w:val="Body Text"/>
    <w:basedOn w:val="Normal"/>
    <w:rsid w:val="00AF625C"/>
    <w:pPr>
      <w:tabs>
        <w:tab w:val="left" w:leader="dot" w:pos="4678"/>
        <w:tab w:val="left" w:leader="dot" w:pos="9072"/>
      </w:tabs>
      <w:autoSpaceDE/>
      <w:autoSpaceDN/>
      <w:spacing w:after="0"/>
      <w:ind w:left="0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AF625C"/>
    <w:pPr>
      <w:autoSpaceDE/>
      <w:autoSpaceDN/>
      <w:spacing w:after="0"/>
      <w:ind w:left="0"/>
    </w:pPr>
    <w:rPr>
      <w:rFonts w:ascii="Times New Roman" w:hAnsi="Times New Roman"/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1833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la manifestation</vt:lpstr>
    </vt:vector>
  </TitlesOfParts>
  <Company>Cites Unies France</Company>
  <LinksUpToDate>false</LinksUpToDate>
  <CharactersWithSpaces>2162</CharactersWithSpaces>
  <SharedDoc>false</SharedDoc>
  <HLinks>
    <vt:vector size="6" baseType="variant">
      <vt:variant>
        <vt:i4>4587642</vt:i4>
      </vt:variant>
      <vt:variant>
        <vt:i4>-1</vt:i4>
      </vt:variant>
      <vt:variant>
        <vt:i4>2050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la manifestation</dc:title>
  <dc:creator>CITES UNIES FRANCE</dc:creator>
  <cp:lastModifiedBy>cuf</cp:lastModifiedBy>
  <cp:revision>2</cp:revision>
  <cp:lastPrinted>2009-06-23T10:11:00Z</cp:lastPrinted>
  <dcterms:created xsi:type="dcterms:W3CDTF">2016-03-10T17:28:00Z</dcterms:created>
  <dcterms:modified xsi:type="dcterms:W3CDTF">2016-03-10T17:28:00Z</dcterms:modified>
</cp:coreProperties>
</file>